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7140C5F6" w14:textId="77777777" w:rsidTr="00856C35">
        <w:tc>
          <w:tcPr>
            <w:tcW w:w="4428" w:type="dxa"/>
          </w:tcPr>
          <w:p w14:paraId="4E10976B" w14:textId="77777777" w:rsidR="00856C35" w:rsidRDefault="000F799D" w:rsidP="00856C35">
            <w:r>
              <w:rPr>
                <w:noProof/>
              </w:rPr>
              <w:drawing>
                <wp:inline distT="0" distB="0" distL="0" distR="0" wp14:anchorId="629474AA" wp14:editId="42BEA984">
                  <wp:extent cx="1514475" cy="1209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D8DBAB6" w14:textId="5654A07B" w:rsidR="00856C35" w:rsidRDefault="000F799D" w:rsidP="00856C35">
            <w:pPr>
              <w:pStyle w:val="CompanyName"/>
            </w:pPr>
            <w:r>
              <w:t>Point 2 Point Counseling</w:t>
            </w:r>
          </w:p>
        </w:tc>
      </w:tr>
    </w:tbl>
    <w:p w14:paraId="5CF7534B" w14:textId="174B13D4" w:rsidR="00467865" w:rsidRPr="00275BB5" w:rsidRDefault="000F799D" w:rsidP="00856C35">
      <w:pPr>
        <w:pStyle w:val="Heading1"/>
      </w:pPr>
      <w:r>
        <w:t>Referral Form- Date Completed________</w:t>
      </w:r>
    </w:p>
    <w:p w14:paraId="174357DD" w14:textId="7E82F12A" w:rsidR="00856C35" w:rsidRDefault="000F799D" w:rsidP="00856C35">
      <w:pPr>
        <w:pStyle w:val="Heading2"/>
      </w:pPr>
      <w:r>
        <w:t>Client</w:t>
      </w:r>
      <w:r w:rsidR="00856C35" w:rsidRPr="00856C35">
        <w:t xml:space="preserve"> Information</w:t>
      </w:r>
    </w:p>
    <w:tbl>
      <w:tblPr>
        <w:tblW w:w="5045" w:type="pct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2"/>
        <w:gridCol w:w="2940"/>
        <w:gridCol w:w="2865"/>
        <w:gridCol w:w="668"/>
        <w:gridCol w:w="681"/>
        <w:gridCol w:w="1845"/>
      </w:tblGrid>
      <w:tr w:rsidR="00A82BA3" w:rsidRPr="005114CE" w14:paraId="5EF6B685" w14:textId="77777777" w:rsidTr="000F799D">
        <w:trPr>
          <w:trHeight w:val="432"/>
        </w:trPr>
        <w:tc>
          <w:tcPr>
            <w:tcW w:w="1171" w:type="dxa"/>
            <w:vAlign w:val="bottom"/>
          </w:tcPr>
          <w:p w14:paraId="0D8E772E" w14:textId="2FDBADAB" w:rsidR="00A82BA3" w:rsidRPr="005114CE" w:rsidRDefault="00B53E96" w:rsidP="00490804">
            <w:r>
              <w:t xml:space="preserve"> </w:t>
            </w:r>
            <w:r w:rsidR="00A82BA3" w:rsidRPr="00D6155E">
              <w:t>Full Name</w:t>
            </w:r>
            <w:r w:rsidR="00A82BA3"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D7ED48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5AC67C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2163F9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A927F43" w14:textId="0DE37CC3" w:rsidR="00A82BA3" w:rsidRPr="005114CE" w:rsidRDefault="000F799D" w:rsidP="00490804">
            <w:pPr>
              <w:pStyle w:val="Heading4"/>
            </w:pPr>
            <w:r>
              <w:t xml:space="preserve">Birth </w:t>
            </w:r>
            <w:r w:rsidR="00A82BA3" w:rsidRPr="00490804">
              <w:t>Date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1290D7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6607F60" w14:textId="77777777" w:rsidTr="000F799D">
        <w:tc>
          <w:tcPr>
            <w:tcW w:w="1171" w:type="dxa"/>
            <w:vAlign w:val="bottom"/>
          </w:tcPr>
          <w:p w14:paraId="39C4E4C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18AA088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E3D583F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26F56BC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245F28B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1A9B3B8" w14:textId="77777777" w:rsidR="00856C35" w:rsidRPr="009C220D" w:rsidRDefault="00856C35" w:rsidP="00856C35"/>
        </w:tc>
      </w:tr>
    </w:tbl>
    <w:p w14:paraId="0F033E2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E7F2ECB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A73FB1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E747F8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64DB75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845894B" w14:textId="77777777" w:rsidTr="00871876">
        <w:tc>
          <w:tcPr>
            <w:tcW w:w="1081" w:type="dxa"/>
            <w:vAlign w:val="bottom"/>
          </w:tcPr>
          <w:p w14:paraId="1032DF6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AB1ABCB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D184CC2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EB0BB6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22"/>
        <w:gridCol w:w="5083"/>
        <w:gridCol w:w="1394"/>
        <w:gridCol w:w="1800"/>
      </w:tblGrid>
      <w:tr w:rsidR="00C76039" w:rsidRPr="005114CE" w14:paraId="1E1A8AA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D12C20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  <w:vAlign w:val="bottom"/>
          </w:tcPr>
          <w:p w14:paraId="23AB3FF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7BC1DF5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7A2DD8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F1953B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B45B1A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2"/>
            <w:tcBorders>
              <w:top w:val="single" w:sz="4" w:space="0" w:color="auto"/>
            </w:tcBorders>
            <w:vAlign w:val="bottom"/>
          </w:tcPr>
          <w:p w14:paraId="3BBD7271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DDC2EF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303AD3A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  <w:tr w:rsidR="000F799D" w:rsidRPr="005114CE" w14:paraId="16E145E1" w14:textId="77777777" w:rsidTr="004F0060">
        <w:trPr>
          <w:trHeight w:val="288"/>
        </w:trPr>
        <w:tc>
          <w:tcPr>
            <w:tcW w:w="1803" w:type="dxa"/>
            <w:gridSpan w:val="2"/>
            <w:vAlign w:val="bottom"/>
          </w:tcPr>
          <w:p w14:paraId="5639F72B" w14:textId="5C4B4B50" w:rsidR="000F799D" w:rsidRPr="005114CE" w:rsidRDefault="000F799D" w:rsidP="004F0060">
            <w:r>
              <w:t>Guardian Name</w:t>
            </w:r>
            <w:r w:rsidRPr="005114CE">
              <w:t>:</w:t>
            </w:r>
          </w:p>
        </w:tc>
        <w:tc>
          <w:tcPr>
            <w:tcW w:w="8277" w:type="dxa"/>
            <w:gridSpan w:val="3"/>
            <w:tcBorders>
              <w:bottom w:val="single" w:sz="4" w:space="0" w:color="auto"/>
            </w:tcBorders>
            <w:vAlign w:val="bottom"/>
          </w:tcPr>
          <w:p w14:paraId="08CC0B7C" w14:textId="77777777" w:rsidR="000F799D" w:rsidRPr="009C220D" w:rsidRDefault="000F799D" w:rsidP="004F0060">
            <w:pPr>
              <w:pStyle w:val="FieldText"/>
            </w:pPr>
          </w:p>
        </w:tc>
      </w:tr>
    </w:tbl>
    <w:p w14:paraId="79ADCF3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245248EB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BF4AB6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4618B6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D2EC716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69885D1" w14:textId="77777777" w:rsidR="00841645" w:rsidRPr="009C220D" w:rsidRDefault="00841645" w:rsidP="00440CD8">
            <w:pPr>
              <w:pStyle w:val="FieldText"/>
            </w:pPr>
          </w:p>
        </w:tc>
      </w:tr>
    </w:tbl>
    <w:p w14:paraId="03C4165F" w14:textId="77777777" w:rsidR="00856C35" w:rsidRDefault="00856C35"/>
    <w:p w14:paraId="21E0FE86" w14:textId="74805C85" w:rsidR="00856C35" w:rsidRDefault="000F799D">
      <w:r>
        <w:t>Services Requested</w:t>
      </w:r>
    </w:p>
    <w:tbl>
      <w:tblPr>
        <w:tblW w:w="27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666"/>
      </w:tblGrid>
      <w:tr w:rsidR="000F799D" w:rsidRPr="005114CE" w14:paraId="634FDA26" w14:textId="77777777" w:rsidTr="000F799D">
        <w:tc>
          <w:tcPr>
            <w:tcW w:w="3692" w:type="dxa"/>
            <w:vAlign w:val="bottom"/>
          </w:tcPr>
          <w:p w14:paraId="4F910D08" w14:textId="23552A14" w:rsidR="000F799D" w:rsidRPr="005114CE" w:rsidRDefault="000F799D" w:rsidP="00490804">
            <w:r>
              <w:t>Individual Counseling Services</w:t>
            </w:r>
          </w:p>
        </w:tc>
        <w:tc>
          <w:tcPr>
            <w:tcW w:w="665" w:type="dxa"/>
            <w:vAlign w:val="bottom"/>
          </w:tcPr>
          <w:p w14:paraId="0AADC826" w14:textId="700998D3" w:rsidR="000F799D" w:rsidRPr="00D6155E" w:rsidRDefault="000F799D" w:rsidP="00490804">
            <w:pPr>
              <w:pStyle w:val="Checkbox"/>
            </w:pPr>
          </w:p>
          <w:p w14:paraId="47E3FDEC" w14:textId="77777777" w:rsidR="000F799D" w:rsidRPr="005114CE" w:rsidRDefault="000F799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10910F58" w14:textId="4C6522F9" w:rsidR="000F799D" w:rsidRPr="009C220D" w:rsidRDefault="000F799D" w:rsidP="00490804">
            <w:pPr>
              <w:pStyle w:val="Checkbox"/>
            </w:pPr>
          </w:p>
          <w:p w14:paraId="280656D2" w14:textId="03BF6E1C" w:rsidR="000F799D" w:rsidRPr="00D6155E" w:rsidRDefault="000F799D" w:rsidP="00083002">
            <w:pPr>
              <w:pStyle w:val="Checkbox"/>
            </w:pPr>
          </w:p>
        </w:tc>
        <w:tc>
          <w:tcPr>
            <w:tcW w:w="666" w:type="dxa"/>
            <w:vAlign w:val="bottom"/>
          </w:tcPr>
          <w:p w14:paraId="30310314" w14:textId="745F5DE1" w:rsidR="000F799D" w:rsidRPr="005114CE" w:rsidRDefault="000F799D" w:rsidP="000F799D">
            <w:pPr>
              <w:pStyle w:val="Checkbox"/>
              <w:jc w:val="left"/>
            </w:pPr>
          </w:p>
        </w:tc>
      </w:tr>
    </w:tbl>
    <w:p w14:paraId="0970D360" w14:textId="77777777" w:rsidR="00C92A3C" w:rsidRDefault="00C92A3C"/>
    <w:tbl>
      <w:tblPr>
        <w:tblW w:w="21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4"/>
        <w:gridCol w:w="665"/>
      </w:tblGrid>
      <w:tr w:rsidR="000F799D" w:rsidRPr="005114CE" w14:paraId="008E9291" w14:textId="77777777" w:rsidTr="000F799D">
        <w:tc>
          <w:tcPr>
            <w:tcW w:w="3693" w:type="dxa"/>
            <w:vAlign w:val="bottom"/>
          </w:tcPr>
          <w:p w14:paraId="4869CF1C" w14:textId="6019B50F" w:rsidR="000F799D" w:rsidRPr="005114CE" w:rsidRDefault="001808FA" w:rsidP="00490804">
            <w:r>
              <w:t xml:space="preserve">Biblical </w:t>
            </w:r>
            <w:r w:rsidR="000F799D">
              <w:t>Counseling Services</w:t>
            </w:r>
          </w:p>
        </w:tc>
        <w:tc>
          <w:tcPr>
            <w:tcW w:w="665" w:type="dxa"/>
            <w:vAlign w:val="bottom"/>
          </w:tcPr>
          <w:p w14:paraId="1E3B38B8" w14:textId="24217169" w:rsidR="000F799D" w:rsidRPr="009C220D" w:rsidRDefault="000F799D" w:rsidP="000F799D">
            <w:pPr>
              <w:pStyle w:val="Checkbox"/>
              <w:jc w:val="left"/>
            </w:pPr>
          </w:p>
          <w:p w14:paraId="60FBB2A0" w14:textId="77777777" w:rsidR="000F799D" w:rsidRPr="005114CE" w:rsidRDefault="000F799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14:paraId="7899881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360"/>
        <w:gridCol w:w="665"/>
        <w:gridCol w:w="509"/>
        <w:gridCol w:w="5214"/>
      </w:tblGrid>
      <w:tr w:rsidR="009C220D" w:rsidRPr="005114CE" w14:paraId="371074BA" w14:textId="77777777" w:rsidTr="00BC07E3">
        <w:tc>
          <w:tcPr>
            <w:tcW w:w="3692" w:type="dxa"/>
            <w:gridSpan w:val="2"/>
            <w:vAlign w:val="bottom"/>
          </w:tcPr>
          <w:p w14:paraId="3507864C" w14:textId="5543ECA5" w:rsidR="009C220D" w:rsidRPr="005114CE" w:rsidRDefault="001808FA" w:rsidP="00490804">
            <w:r>
              <w:t>Marriage/</w:t>
            </w:r>
            <w:r w:rsidR="000F799D">
              <w:t>Family Counseling Services</w:t>
            </w:r>
          </w:p>
        </w:tc>
        <w:tc>
          <w:tcPr>
            <w:tcW w:w="665" w:type="dxa"/>
            <w:vAlign w:val="bottom"/>
          </w:tcPr>
          <w:p w14:paraId="7CB7D4D1" w14:textId="45655E7F" w:rsidR="009C220D" w:rsidRPr="009C220D" w:rsidRDefault="009C220D" w:rsidP="00490804">
            <w:pPr>
              <w:pStyle w:val="Checkbox"/>
            </w:pPr>
          </w:p>
          <w:p w14:paraId="336C538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DCC662F" w14:textId="5E0D31BD" w:rsidR="009C220D" w:rsidRPr="009C220D" w:rsidRDefault="009C220D" w:rsidP="00490804">
            <w:pPr>
              <w:pStyle w:val="Checkbox"/>
            </w:pPr>
          </w:p>
          <w:p w14:paraId="05790F9D" w14:textId="656AF2EF" w:rsidR="009C220D" w:rsidRPr="005114CE" w:rsidRDefault="009C220D" w:rsidP="000F799D">
            <w:pPr>
              <w:pStyle w:val="Checkbox"/>
              <w:jc w:val="left"/>
            </w:pPr>
          </w:p>
        </w:tc>
        <w:tc>
          <w:tcPr>
            <w:tcW w:w="5214" w:type="dxa"/>
            <w:vAlign w:val="bottom"/>
          </w:tcPr>
          <w:p w14:paraId="1058BB27" w14:textId="77777777" w:rsidR="009C220D" w:rsidRPr="005114CE" w:rsidRDefault="009C220D" w:rsidP="00682C69"/>
        </w:tc>
      </w:tr>
      <w:tr w:rsidR="000F799D" w:rsidRPr="005114CE" w14:paraId="33341DF1" w14:textId="77777777" w:rsidTr="004F0060">
        <w:trPr>
          <w:trHeight w:val="288"/>
        </w:trPr>
        <w:tc>
          <w:tcPr>
            <w:tcW w:w="1332" w:type="dxa"/>
            <w:vAlign w:val="bottom"/>
          </w:tcPr>
          <w:p w14:paraId="723EB924" w14:textId="29DA5ADF" w:rsidR="000F799D" w:rsidRPr="005114CE" w:rsidRDefault="000F799D" w:rsidP="004F0060">
            <w:bookmarkStart w:id="1" w:name="_GoBack"/>
            <w:bookmarkEnd w:id="1"/>
            <w:r>
              <w:t>list additional participants full names</w:t>
            </w:r>
            <w:r w:rsidRPr="005114CE">
              <w:t>:</w:t>
            </w:r>
          </w:p>
        </w:tc>
        <w:tc>
          <w:tcPr>
            <w:tcW w:w="8748" w:type="dxa"/>
            <w:gridSpan w:val="4"/>
            <w:tcBorders>
              <w:bottom w:val="single" w:sz="4" w:space="0" w:color="auto"/>
            </w:tcBorders>
            <w:vAlign w:val="bottom"/>
          </w:tcPr>
          <w:p w14:paraId="6B5190FD" w14:textId="77777777" w:rsidR="000F799D" w:rsidRPr="009C220D" w:rsidRDefault="000F799D" w:rsidP="004F0060">
            <w:pPr>
              <w:pStyle w:val="FieldText"/>
            </w:pPr>
          </w:p>
        </w:tc>
      </w:tr>
    </w:tbl>
    <w:p w14:paraId="0D5AC7D5" w14:textId="77777777" w:rsidR="00C92A3C" w:rsidRDefault="00C92A3C"/>
    <w:tbl>
      <w:tblPr>
        <w:tblW w:w="424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3"/>
        <w:gridCol w:w="665"/>
        <w:gridCol w:w="509"/>
        <w:gridCol w:w="2363"/>
        <w:gridCol w:w="666"/>
        <w:gridCol w:w="666"/>
      </w:tblGrid>
      <w:tr w:rsidR="000F799D" w:rsidRPr="005114CE" w14:paraId="16E889D7" w14:textId="77777777" w:rsidTr="000F799D">
        <w:tc>
          <w:tcPr>
            <w:tcW w:w="3692" w:type="dxa"/>
            <w:vAlign w:val="bottom"/>
          </w:tcPr>
          <w:p w14:paraId="53566167" w14:textId="30BC7F8F" w:rsidR="000F799D" w:rsidRPr="005114CE" w:rsidRDefault="000F799D" w:rsidP="000F799D">
            <w:r>
              <w:t>Private Pay</w:t>
            </w:r>
          </w:p>
        </w:tc>
        <w:tc>
          <w:tcPr>
            <w:tcW w:w="665" w:type="dxa"/>
            <w:vAlign w:val="bottom"/>
          </w:tcPr>
          <w:p w14:paraId="33E37E77" w14:textId="77777777" w:rsidR="000F799D" w:rsidRPr="00D6155E" w:rsidRDefault="000F799D" w:rsidP="000F799D">
            <w:pPr>
              <w:pStyle w:val="Checkbox"/>
            </w:pPr>
          </w:p>
          <w:p w14:paraId="39777119" w14:textId="77777777" w:rsidR="000F799D" w:rsidRPr="005114CE" w:rsidRDefault="000F799D" w:rsidP="000F799D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63AAC11" w14:textId="77777777" w:rsidR="000F799D" w:rsidRPr="009C220D" w:rsidRDefault="000F799D" w:rsidP="000F799D">
            <w:pPr>
              <w:pStyle w:val="Checkbox"/>
            </w:pPr>
          </w:p>
          <w:p w14:paraId="03E7D5CE" w14:textId="77777777" w:rsidR="000F799D" w:rsidRPr="00D6155E" w:rsidRDefault="000F799D" w:rsidP="000F799D">
            <w:pPr>
              <w:pStyle w:val="Checkbox"/>
            </w:pPr>
          </w:p>
        </w:tc>
        <w:tc>
          <w:tcPr>
            <w:tcW w:w="2363" w:type="dxa"/>
            <w:vAlign w:val="bottom"/>
          </w:tcPr>
          <w:p w14:paraId="686F8C51" w14:textId="27F6EBEA" w:rsidR="000F799D" w:rsidRPr="00D27361" w:rsidRDefault="000F799D" w:rsidP="000F799D">
            <w:pPr>
              <w:pStyle w:val="Checkbox"/>
              <w:jc w:val="left"/>
              <w:rPr>
                <w:sz w:val="19"/>
              </w:rPr>
            </w:pPr>
            <w:r w:rsidRPr="00D27361">
              <w:rPr>
                <w:sz w:val="19"/>
              </w:rPr>
              <w:t>Insura</w:t>
            </w:r>
            <w:r w:rsidR="00D27361" w:rsidRPr="00D27361">
              <w:rPr>
                <w:sz w:val="19"/>
              </w:rPr>
              <w:t>nce</w:t>
            </w:r>
          </w:p>
        </w:tc>
        <w:tc>
          <w:tcPr>
            <w:tcW w:w="666" w:type="dxa"/>
            <w:vAlign w:val="bottom"/>
          </w:tcPr>
          <w:p w14:paraId="5A9D6089" w14:textId="77777777" w:rsidR="000F799D" w:rsidRPr="009C220D" w:rsidRDefault="000F799D" w:rsidP="000F799D">
            <w:pPr>
              <w:pStyle w:val="Checkbox"/>
              <w:jc w:val="left"/>
            </w:pPr>
          </w:p>
          <w:p w14:paraId="1A66E136" w14:textId="628D4D12" w:rsidR="000F799D" w:rsidRPr="005114CE" w:rsidRDefault="000F799D" w:rsidP="000F799D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7001FA34" w14:textId="36FB7977" w:rsidR="000F799D" w:rsidRPr="005114CE" w:rsidRDefault="000F799D" w:rsidP="000F799D">
            <w:pPr>
              <w:pStyle w:val="Checkbox"/>
              <w:jc w:val="left"/>
            </w:pPr>
          </w:p>
        </w:tc>
      </w:tr>
    </w:tbl>
    <w:p w14:paraId="71FCB4C6" w14:textId="77777777" w:rsidR="000F799D" w:rsidRDefault="000F799D" w:rsidP="000F799D"/>
    <w:p w14:paraId="5B48E605" w14:textId="658156FE" w:rsidR="00330050" w:rsidRDefault="000F799D" w:rsidP="00330050">
      <w:pPr>
        <w:pStyle w:val="Heading2"/>
      </w:pPr>
      <w:r>
        <w:t>Insurance Information</w:t>
      </w:r>
    </w:p>
    <w:tbl>
      <w:tblPr>
        <w:tblW w:w="5045" w:type="pct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082"/>
        <w:gridCol w:w="250"/>
        <w:gridCol w:w="2690"/>
        <w:gridCol w:w="92"/>
        <w:gridCol w:w="920"/>
        <w:gridCol w:w="1853"/>
        <w:gridCol w:w="668"/>
        <w:gridCol w:w="681"/>
        <w:gridCol w:w="1845"/>
      </w:tblGrid>
      <w:tr w:rsidR="000F2DF4" w:rsidRPr="00613129" w14:paraId="3E04802F" w14:textId="77777777" w:rsidTr="00D27361">
        <w:trPr>
          <w:gridBefore w:val="1"/>
          <w:wBefore w:w="90" w:type="dxa"/>
          <w:trHeight w:val="432"/>
        </w:trPr>
        <w:tc>
          <w:tcPr>
            <w:tcW w:w="1332" w:type="dxa"/>
            <w:gridSpan w:val="2"/>
            <w:vAlign w:val="bottom"/>
          </w:tcPr>
          <w:p w14:paraId="16AD300D" w14:textId="70398B81" w:rsidR="000F2DF4" w:rsidRPr="005114CE" w:rsidRDefault="00D27361" w:rsidP="00490804">
            <w:r>
              <w:t>Name of Insurance</w:t>
            </w:r>
            <w:r w:rsidR="000F2DF4" w:rsidRPr="005114CE">
              <w:t>: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vAlign w:val="bottom"/>
          </w:tcPr>
          <w:p w14:paraId="0D191B3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7360B8A" w14:textId="7D7907F8" w:rsidR="000F2DF4" w:rsidRPr="005114CE" w:rsidRDefault="00D27361" w:rsidP="00D27361">
            <w:pPr>
              <w:pStyle w:val="Heading4"/>
              <w:jc w:val="left"/>
            </w:pPr>
            <w:r>
              <w:t>Phone Number</w:t>
            </w:r>
            <w:r w:rsidR="000F2DF4" w:rsidRPr="005114CE">
              <w:t>:</w:t>
            </w:r>
          </w:p>
        </w:tc>
        <w:tc>
          <w:tcPr>
            <w:tcW w:w="5047" w:type="dxa"/>
            <w:gridSpan w:val="4"/>
            <w:tcBorders>
              <w:bottom w:val="single" w:sz="4" w:space="0" w:color="auto"/>
            </w:tcBorders>
            <w:vAlign w:val="bottom"/>
          </w:tcPr>
          <w:p w14:paraId="0F655898" w14:textId="77777777" w:rsidR="000F2DF4" w:rsidRPr="005114CE" w:rsidRDefault="000F2DF4" w:rsidP="00617C65">
            <w:pPr>
              <w:pStyle w:val="FieldText"/>
            </w:pPr>
          </w:p>
        </w:tc>
      </w:tr>
      <w:tr w:rsidR="00D27361" w:rsidRPr="005114CE" w14:paraId="3295A14C" w14:textId="77777777" w:rsidTr="00D27361">
        <w:trPr>
          <w:trHeight w:val="432"/>
        </w:trPr>
        <w:tc>
          <w:tcPr>
            <w:tcW w:w="1172" w:type="dxa"/>
            <w:gridSpan w:val="2"/>
            <w:vAlign w:val="bottom"/>
          </w:tcPr>
          <w:p w14:paraId="34ACC274" w14:textId="77777777" w:rsidR="00B53E96" w:rsidRDefault="00B53E96" w:rsidP="004F0060">
            <w:r>
              <w:t xml:space="preserve">  </w:t>
            </w:r>
            <w:r w:rsidR="00D27361">
              <w:t xml:space="preserve">Policy </w:t>
            </w:r>
            <w:r>
              <w:t xml:space="preserve">   </w:t>
            </w:r>
          </w:p>
          <w:p w14:paraId="62AA1FE9" w14:textId="77777777" w:rsidR="00B53E96" w:rsidRDefault="00B53E96" w:rsidP="004F0060">
            <w:r>
              <w:t xml:space="preserve">  </w:t>
            </w:r>
            <w:r w:rsidR="00D27361">
              <w:t>Holder</w:t>
            </w:r>
            <w:r>
              <w:t xml:space="preserve">   </w:t>
            </w:r>
          </w:p>
          <w:p w14:paraId="339EDBE1" w14:textId="2D6C53E8" w:rsidR="00D27361" w:rsidRPr="005114CE" w:rsidRDefault="00B53E96" w:rsidP="004F0060">
            <w:r>
              <w:t xml:space="preserve">  Name: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bottom"/>
          </w:tcPr>
          <w:p w14:paraId="7066181C" w14:textId="77777777" w:rsidR="00D27361" w:rsidRPr="009C220D" w:rsidRDefault="00D27361" w:rsidP="004F0060">
            <w:pPr>
              <w:pStyle w:val="FieldText"/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  <w:vAlign w:val="bottom"/>
          </w:tcPr>
          <w:p w14:paraId="17B7CE0E" w14:textId="77777777" w:rsidR="00D27361" w:rsidRPr="009C220D" w:rsidRDefault="00D27361" w:rsidP="004F0060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168A783" w14:textId="77777777" w:rsidR="00D27361" w:rsidRPr="009C220D" w:rsidRDefault="00D27361" w:rsidP="004F0060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6EEF773" w14:textId="77777777" w:rsidR="00D27361" w:rsidRPr="005114CE" w:rsidRDefault="00D27361" w:rsidP="00D27361">
            <w:pPr>
              <w:pStyle w:val="Heading4"/>
              <w:jc w:val="left"/>
            </w:pPr>
            <w:r>
              <w:t xml:space="preserve">Birth </w:t>
            </w: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897CCB9" w14:textId="77777777" w:rsidR="00D27361" w:rsidRPr="009C220D" w:rsidRDefault="00D27361" w:rsidP="004F0060">
            <w:pPr>
              <w:pStyle w:val="FieldText"/>
            </w:pPr>
          </w:p>
        </w:tc>
      </w:tr>
      <w:tr w:rsidR="00D27361" w:rsidRPr="005114CE" w14:paraId="57F569EC" w14:textId="77777777" w:rsidTr="00D27361">
        <w:tc>
          <w:tcPr>
            <w:tcW w:w="1172" w:type="dxa"/>
            <w:gridSpan w:val="2"/>
            <w:vAlign w:val="bottom"/>
          </w:tcPr>
          <w:p w14:paraId="3159B8BA" w14:textId="77777777" w:rsidR="00D27361" w:rsidRPr="00D6155E" w:rsidRDefault="00D27361" w:rsidP="004F0060"/>
        </w:tc>
        <w:tc>
          <w:tcPr>
            <w:tcW w:w="2940" w:type="dxa"/>
            <w:gridSpan w:val="2"/>
            <w:tcBorders>
              <w:top w:val="single" w:sz="4" w:space="0" w:color="auto"/>
            </w:tcBorders>
            <w:vAlign w:val="bottom"/>
          </w:tcPr>
          <w:p w14:paraId="5A10826C" w14:textId="77777777" w:rsidR="00D27361" w:rsidRPr="00490804" w:rsidRDefault="00D27361" w:rsidP="004F0060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vAlign w:val="bottom"/>
          </w:tcPr>
          <w:p w14:paraId="466854AE" w14:textId="77777777" w:rsidR="00D27361" w:rsidRPr="00490804" w:rsidRDefault="00D27361" w:rsidP="004F0060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B85832F" w14:textId="77777777" w:rsidR="00D27361" w:rsidRPr="00490804" w:rsidRDefault="00D27361" w:rsidP="004F0060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3C067219" w14:textId="77777777" w:rsidR="00D27361" w:rsidRPr="005114CE" w:rsidRDefault="00D27361" w:rsidP="004F0060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E54029F" w14:textId="77777777" w:rsidR="00D27361" w:rsidRPr="009C220D" w:rsidRDefault="00D27361" w:rsidP="004F0060"/>
        </w:tc>
      </w:tr>
    </w:tbl>
    <w:p w14:paraId="4DB6510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D27361" w:rsidRPr="00613129" w14:paraId="45B93630" w14:textId="77777777" w:rsidTr="004F0060">
        <w:trPr>
          <w:trHeight w:val="432"/>
        </w:trPr>
        <w:tc>
          <w:tcPr>
            <w:tcW w:w="1332" w:type="dxa"/>
            <w:vAlign w:val="bottom"/>
          </w:tcPr>
          <w:p w14:paraId="123721E0" w14:textId="57FECAEA" w:rsidR="00D27361" w:rsidRPr="005114CE" w:rsidRDefault="00D27361" w:rsidP="004F0060">
            <w:r>
              <w:t>Policy ID #</w:t>
            </w:r>
            <w:r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681B4E23" w14:textId="77777777" w:rsidR="00D27361" w:rsidRPr="005114CE" w:rsidRDefault="00D27361" w:rsidP="004F0060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A9184A8" w14:textId="620EDE5B" w:rsidR="00D27361" w:rsidRPr="005114CE" w:rsidRDefault="00D27361" w:rsidP="004F0060">
            <w:pPr>
              <w:pStyle w:val="Heading4"/>
            </w:pPr>
            <w:r>
              <w:t>Group #</w:t>
            </w:r>
            <w:r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B9B091B" w14:textId="77777777" w:rsidR="00D27361" w:rsidRPr="005114CE" w:rsidRDefault="00D27361" w:rsidP="004F0060">
            <w:pPr>
              <w:pStyle w:val="FieldText"/>
            </w:pPr>
          </w:p>
        </w:tc>
      </w:tr>
    </w:tbl>
    <w:p w14:paraId="220CC742" w14:textId="77777777" w:rsidR="00330050" w:rsidRDefault="00330050"/>
    <w:p w14:paraId="514456C1" w14:textId="3C1110FA" w:rsidR="00330050" w:rsidRDefault="00330050" w:rsidP="00330050">
      <w:pPr>
        <w:pStyle w:val="Heading2"/>
      </w:pPr>
    </w:p>
    <w:p w14:paraId="46666DF0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770F1" w14:textId="77777777" w:rsidR="009D0CA0" w:rsidRDefault="009D0CA0" w:rsidP="00176E67">
      <w:r>
        <w:separator/>
      </w:r>
    </w:p>
  </w:endnote>
  <w:endnote w:type="continuationSeparator" w:id="0">
    <w:p w14:paraId="5B2A0516" w14:textId="77777777" w:rsidR="009D0CA0" w:rsidRDefault="009D0CA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22FAEBAC" w14:textId="77777777" w:rsidR="00176E67" w:rsidRDefault="009D0CA0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08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27974" w14:textId="77777777" w:rsidR="009D0CA0" w:rsidRDefault="009D0CA0" w:rsidP="00176E67">
      <w:r>
        <w:separator/>
      </w:r>
    </w:p>
  </w:footnote>
  <w:footnote w:type="continuationSeparator" w:id="0">
    <w:p w14:paraId="5B32424A" w14:textId="77777777" w:rsidR="009D0CA0" w:rsidRDefault="009D0CA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9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0F799D"/>
    <w:rsid w:val="00120C95"/>
    <w:rsid w:val="0014663E"/>
    <w:rsid w:val="00176E67"/>
    <w:rsid w:val="00180664"/>
    <w:rsid w:val="001808F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0CA0"/>
    <w:rsid w:val="00A211B2"/>
    <w:rsid w:val="00A2727E"/>
    <w:rsid w:val="00A35524"/>
    <w:rsid w:val="00A60C9E"/>
    <w:rsid w:val="00A74F99"/>
    <w:rsid w:val="00A82BA3"/>
    <w:rsid w:val="00A94ACC"/>
    <w:rsid w:val="00AA2EA7"/>
    <w:rsid w:val="00AD7F14"/>
    <w:rsid w:val="00AE6FA4"/>
    <w:rsid w:val="00B03907"/>
    <w:rsid w:val="00B11811"/>
    <w:rsid w:val="00B311E1"/>
    <w:rsid w:val="00B4735C"/>
    <w:rsid w:val="00B53E96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7361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1C4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or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\Users\cmoore\AppData\Roaming\Microsoft\Templates\Employment application (online).dotx</Template>
  <TotalTime>4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Carolyn Moore</dc:creator>
  <cp:keywords/>
  <cp:lastModifiedBy>Ryan Moore</cp:lastModifiedBy>
  <cp:revision>3</cp:revision>
  <cp:lastPrinted>2002-05-23T18:14:00Z</cp:lastPrinted>
  <dcterms:created xsi:type="dcterms:W3CDTF">2018-10-12T19:41:00Z</dcterms:created>
  <dcterms:modified xsi:type="dcterms:W3CDTF">2023-03-07T15:53:00Z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